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E8F8B5" w14:textId="77777777" w:rsidR="00B01725" w:rsidRDefault="00B01725" w:rsidP="00B01725">
      <w:pPr>
        <w:ind w:firstLine="260"/>
        <w:jc w:val="center"/>
        <w:rPr>
          <w:rStyle w:val="22"/>
          <w:rFonts w:ascii="Times New Roman" w:hAnsi="Times New Roman" w:cs="Times New Roman"/>
          <w:i/>
          <w:iCs/>
        </w:rPr>
      </w:pPr>
      <w:r>
        <w:rPr>
          <w:i/>
          <w:iCs/>
          <w:sz w:val="24"/>
          <w:szCs w:val="24"/>
        </w:rPr>
        <w:t xml:space="preserve">Заявка на </w:t>
      </w:r>
      <w:r>
        <w:rPr>
          <w:rStyle w:val="22"/>
          <w:rFonts w:ascii="Times New Roman" w:hAnsi="Times New Roman"/>
          <w:i/>
          <w:iCs/>
          <w:sz w:val="24"/>
          <w:szCs w:val="24"/>
        </w:rPr>
        <w:t xml:space="preserve">участие в Международной научно-практической конференции </w:t>
      </w:r>
    </w:p>
    <w:p w14:paraId="3299FAAB" w14:textId="77777777" w:rsidR="00B01725" w:rsidRDefault="00B01725" w:rsidP="00B01725">
      <w:pPr>
        <w:ind w:firstLine="260"/>
        <w:jc w:val="center"/>
        <w:rPr>
          <w:rFonts w:ascii="Calibri" w:hAnsi="Calibri"/>
        </w:rPr>
      </w:pPr>
      <w:r>
        <w:rPr>
          <w:rStyle w:val="23"/>
          <w:rFonts w:ascii="Times New Roman" w:hAnsi="Times New Roman"/>
          <w:b w:val="0"/>
          <w:bCs w:val="0"/>
          <w:i/>
          <w:iCs/>
          <w:sz w:val="24"/>
          <w:szCs w:val="24"/>
        </w:rPr>
        <w:t>«Пересекая границы: Межкультурная коммуникация в глобальном контексте»</w:t>
      </w:r>
    </w:p>
    <w:p w14:paraId="58322D77" w14:textId="77777777" w:rsidR="00B01725" w:rsidRDefault="00B01725" w:rsidP="00B01725">
      <w:pPr>
        <w:jc w:val="center"/>
        <w:rPr>
          <w:rStyle w:val="40"/>
          <w:rFonts w:ascii="Times New Roman" w:hAnsi="Times New Roman" w:cs="Times New Roman"/>
          <w:b w:val="0"/>
          <w:bCs w:val="0"/>
        </w:rPr>
      </w:pPr>
      <w:r>
        <w:rPr>
          <w:rStyle w:val="40"/>
          <w:b w:val="0"/>
          <w:bCs w:val="0"/>
          <w:i/>
          <w:iCs/>
          <w:sz w:val="24"/>
          <w:szCs w:val="24"/>
        </w:rPr>
        <w:t>(14-16 февраля 2018 года)</w:t>
      </w:r>
    </w:p>
    <w:p w14:paraId="7D9A2D82" w14:textId="77777777" w:rsidR="00090C38" w:rsidRPr="00090C38" w:rsidRDefault="00090C38" w:rsidP="00090C38">
      <w:pPr>
        <w:jc w:val="center"/>
        <w:rPr>
          <w:sz w:val="24"/>
          <w:szCs w:val="24"/>
        </w:rPr>
      </w:pPr>
    </w:p>
    <w:tbl>
      <w:tblPr>
        <w:tblStyle w:val="af2"/>
        <w:tblW w:w="1045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7362"/>
      </w:tblGrid>
      <w:tr w:rsidR="00524033" w:rsidRPr="00847766" w14:paraId="55CA405D" w14:textId="77777777" w:rsidTr="00090C38">
        <w:trPr>
          <w:trHeight w:val="734"/>
        </w:trPr>
        <w:tc>
          <w:tcPr>
            <w:tcW w:w="3091" w:type="dxa"/>
            <w:vAlign w:val="center"/>
          </w:tcPr>
          <w:p w14:paraId="1F09E30C" w14:textId="77777777" w:rsidR="00524033" w:rsidRPr="00090C38" w:rsidRDefault="00524033" w:rsidP="00C96767">
            <w:pPr>
              <w:jc w:val="center"/>
              <w:rPr>
                <w:bCs/>
                <w:sz w:val="20"/>
                <w:szCs w:val="20"/>
              </w:rPr>
            </w:pPr>
            <w:r w:rsidRPr="00090C38">
              <w:rPr>
                <w:bCs/>
                <w:sz w:val="20"/>
                <w:szCs w:val="20"/>
              </w:rPr>
              <w:t>Фамилия, имя, отчество</w:t>
            </w:r>
          </w:p>
          <w:p w14:paraId="595813FB" w14:textId="77777777" w:rsidR="00524033" w:rsidRPr="00090C38" w:rsidRDefault="00524033" w:rsidP="00C96767">
            <w:pPr>
              <w:jc w:val="center"/>
              <w:rPr>
                <w:b/>
                <w:bCs/>
                <w:sz w:val="20"/>
                <w:szCs w:val="20"/>
              </w:rPr>
            </w:pPr>
            <w:r w:rsidRPr="00090C38">
              <w:rPr>
                <w:bCs/>
                <w:sz w:val="20"/>
                <w:szCs w:val="20"/>
              </w:rPr>
              <w:t>(указывается полностью)</w:t>
            </w:r>
          </w:p>
        </w:tc>
        <w:tc>
          <w:tcPr>
            <w:tcW w:w="7362" w:type="dxa"/>
          </w:tcPr>
          <w:p w14:paraId="23036F1C" w14:textId="77777777" w:rsidR="00524033" w:rsidRPr="00847766" w:rsidRDefault="00524033" w:rsidP="00FF46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4033" w:rsidRPr="00847766" w14:paraId="4BE84BBA" w14:textId="77777777" w:rsidTr="00090C38">
        <w:trPr>
          <w:trHeight w:val="734"/>
        </w:trPr>
        <w:tc>
          <w:tcPr>
            <w:tcW w:w="3091" w:type="dxa"/>
            <w:vAlign w:val="center"/>
          </w:tcPr>
          <w:p w14:paraId="4B141CA8" w14:textId="77777777" w:rsidR="00524033" w:rsidRPr="00090C38" w:rsidRDefault="00524033" w:rsidP="00C96767">
            <w:pPr>
              <w:jc w:val="center"/>
              <w:rPr>
                <w:bCs/>
                <w:sz w:val="20"/>
                <w:szCs w:val="20"/>
              </w:rPr>
            </w:pPr>
            <w:r w:rsidRPr="00090C38">
              <w:rPr>
                <w:bCs/>
                <w:sz w:val="20"/>
                <w:szCs w:val="20"/>
              </w:rPr>
              <w:t>Страна, город</w:t>
            </w:r>
          </w:p>
        </w:tc>
        <w:tc>
          <w:tcPr>
            <w:tcW w:w="7362" w:type="dxa"/>
          </w:tcPr>
          <w:p w14:paraId="5D9C2FF2" w14:textId="77777777" w:rsidR="00524033" w:rsidRPr="00847766" w:rsidRDefault="00524033" w:rsidP="00FF46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4033" w:rsidRPr="00847766" w14:paraId="6750A01A" w14:textId="77777777" w:rsidTr="00090C38">
        <w:trPr>
          <w:trHeight w:val="734"/>
        </w:trPr>
        <w:tc>
          <w:tcPr>
            <w:tcW w:w="3091" w:type="dxa"/>
            <w:vAlign w:val="center"/>
          </w:tcPr>
          <w:p w14:paraId="29ADFF3B" w14:textId="77777777" w:rsidR="00524033" w:rsidRPr="00090C38" w:rsidRDefault="00524033" w:rsidP="00C96767">
            <w:pPr>
              <w:jc w:val="center"/>
              <w:rPr>
                <w:bCs/>
                <w:sz w:val="20"/>
                <w:szCs w:val="20"/>
              </w:rPr>
            </w:pPr>
            <w:r w:rsidRPr="00090C38">
              <w:rPr>
                <w:bCs/>
                <w:sz w:val="20"/>
                <w:szCs w:val="20"/>
              </w:rPr>
              <w:t>Место работы/учебы</w:t>
            </w:r>
          </w:p>
          <w:p w14:paraId="13253A0D" w14:textId="77777777" w:rsidR="00524033" w:rsidRPr="00090C38" w:rsidRDefault="00524033" w:rsidP="00C96767">
            <w:pPr>
              <w:jc w:val="center"/>
              <w:rPr>
                <w:b/>
                <w:bCs/>
                <w:sz w:val="20"/>
                <w:szCs w:val="20"/>
              </w:rPr>
            </w:pPr>
            <w:r w:rsidRPr="00090C38">
              <w:rPr>
                <w:bCs/>
                <w:sz w:val="20"/>
                <w:szCs w:val="20"/>
              </w:rPr>
              <w:t>(указывается полное название)</w:t>
            </w:r>
          </w:p>
        </w:tc>
        <w:tc>
          <w:tcPr>
            <w:tcW w:w="7362" w:type="dxa"/>
          </w:tcPr>
          <w:p w14:paraId="1630C05E" w14:textId="77777777" w:rsidR="00524033" w:rsidRPr="00847766" w:rsidRDefault="00524033" w:rsidP="00FF46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4033" w:rsidRPr="00847766" w14:paraId="1292E88F" w14:textId="77777777" w:rsidTr="00090C38">
        <w:trPr>
          <w:trHeight w:val="734"/>
        </w:trPr>
        <w:tc>
          <w:tcPr>
            <w:tcW w:w="3091" w:type="dxa"/>
            <w:vAlign w:val="center"/>
          </w:tcPr>
          <w:p w14:paraId="1B1AEA00" w14:textId="77777777" w:rsidR="00524033" w:rsidRPr="00090C38" w:rsidRDefault="00524033" w:rsidP="00C96767">
            <w:pPr>
              <w:tabs>
                <w:tab w:val="left" w:pos="982"/>
              </w:tabs>
              <w:jc w:val="center"/>
              <w:rPr>
                <w:sz w:val="20"/>
                <w:szCs w:val="20"/>
              </w:rPr>
            </w:pPr>
            <w:r w:rsidRPr="00090C38">
              <w:rPr>
                <w:sz w:val="20"/>
                <w:szCs w:val="20"/>
              </w:rPr>
              <w:t>Ученая степень, ученое звание, должность</w:t>
            </w:r>
          </w:p>
        </w:tc>
        <w:tc>
          <w:tcPr>
            <w:tcW w:w="7362" w:type="dxa"/>
          </w:tcPr>
          <w:p w14:paraId="728FD2B2" w14:textId="77777777" w:rsidR="00524033" w:rsidRPr="00847766" w:rsidRDefault="00524033" w:rsidP="00FF46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4033" w:rsidRPr="00847766" w14:paraId="6EF3A735" w14:textId="77777777" w:rsidTr="00090C38">
        <w:trPr>
          <w:trHeight w:val="734"/>
        </w:trPr>
        <w:tc>
          <w:tcPr>
            <w:tcW w:w="3091" w:type="dxa"/>
            <w:vAlign w:val="center"/>
          </w:tcPr>
          <w:p w14:paraId="28F06D06" w14:textId="77777777" w:rsidR="00524033" w:rsidRPr="00090C38" w:rsidRDefault="00524033" w:rsidP="006C7573">
            <w:pPr>
              <w:jc w:val="center"/>
              <w:rPr>
                <w:bCs/>
                <w:sz w:val="20"/>
                <w:szCs w:val="20"/>
              </w:rPr>
            </w:pPr>
            <w:r w:rsidRPr="00090C38">
              <w:rPr>
                <w:sz w:val="20"/>
                <w:szCs w:val="20"/>
              </w:rPr>
              <w:t>Домашний почтовый адрес</w:t>
            </w:r>
            <w:r w:rsidR="006C7573" w:rsidRPr="00090C38">
              <w:rPr>
                <w:sz w:val="20"/>
                <w:szCs w:val="20"/>
              </w:rPr>
              <w:br/>
            </w:r>
            <w:r w:rsidRPr="00090C38">
              <w:rPr>
                <w:sz w:val="20"/>
                <w:szCs w:val="20"/>
              </w:rPr>
              <w:t>(с индексом)</w:t>
            </w:r>
          </w:p>
        </w:tc>
        <w:tc>
          <w:tcPr>
            <w:tcW w:w="7362" w:type="dxa"/>
          </w:tcPr>
          <w:p w14:paraId="2A934610" w14:textId="77777777" w:rsidR="00524033" w:rsidRPr="00847766" w:rsidRDefault="00524033" w:rsidP="00FF46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4033" w:rsidRPr="00847766" w14:paraId="399C266D" w14:textId="77777777" w:rsidTr="00090C38">
        <w:trPr>
          <w:trHeight w:val="478"/>
        </w:trPr>
        <w:tc>
          <w:tcPr>
            <w:tcW w:w="3091" w:type="dxa"/>
            <w:vAlign w:val="center"/>
          </w:tcPr>
          <w:p w14:paraId="14627C77" w14:textId="77777777" w:rsidR="00524033" w:rsidRPr="00090C38" w:rsidRDefault="00524033" w:rsidP="00C96767">
            <w:pPr>
              <w:jc w:val="center"/>
              <w:rPr>
                <w:bCs/>
                <w:sz w:val="20"/>
                <w:szCs w:val="20"/>
              </w:rPr>
            </w:pPr>
            <w:r w:rsidRPr="00090C38">
              <w:rPr>
                <w:bCs/>
                <w:sz w:val="20"/>
                <w:szCs w:val="20"/>
              </w:rPr>
              <w:t>Телефон</w:t>
            </w:r>
          </w:p>
        </w:tc>
        <w:tc>
          <w:tcPr>
            <w:tcW w:w="7362" w:type="dxa"/>
          </w:tcPr>
          <w:p w14:paraId="214D9D66" w14:textId="77777777" w:rsidR="00524033" w:rsidRPr="00847766" w:rsidRDefault="00524033" w:rsidP="00FF46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4033" w:rsidRPr="00847766" w14:paraId="71812045" w14:textId="77777777" w:rsidTr="00090C38">
        <w:trPr>
          <w:trHeight w:val="643"/>
        </w:trPr>
        <w:tc>
          <w:tcPr>
            <w:tcW w:w="3091" w:type="dxa"/>
            <w:vAlign w:val="center"/>
          </w:tcPr>
          <w:p w14:paraId="367AEB4E" w14:textId="77777777" w:rsidR="00524033" w:rsidRPr="00090C38" w:rsidRDefault="00524033" w:rsidP="00C96767">
            <w:pPr>
              <w:tabs>
                <w:tab w:val="left" w:pos="982"/>
              </w:tabs>
              <w:jc w:val="center"/>
              <w:rPr>
                <w:sz w:val="20"/>
                <w:szCs w:val="20"/>
              </w:rPr>
            </w:pPr>
            <w:r w:rsidRPr="00090C38">
              <w:rPr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362" w:type="dxa"/>
          </w:tcPr>
          <w:p w14:paraId="24A1E2A8" w14:textId="77777777" w:rsidR="00524033" w:rsidRPr="00847766" w:rsidRDefault="00524033" w:rsidP="00FF46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4033" w:rsidRPr="00847766" w14:paraId="670C17F5" w14:textId="77777777" w:rsidTr="00090C38">
        <w:trPr>
          <w:trHeight w:val="734"/>
        </w:trPr>
        <w:tc>
          <w:tcPr>
            <w:tcW w:w="3091" w:type="dxa"/>
            <w:vAlign w:val="center"/>
          </w:tcPr>
          <w:p w14:paraId="59E00D96" w14:textId="0BD2DF5F" w:rsidR="00805D73" w:rsidRPr="00090C38" w:rsidRDefault="00090C38" w:rsidP="00C96767">
            <w:pPr>
              <w:jc w:val="center"/>
              <w:rPr>
                <w:sz w:val="20"/>
                <w:szCs w:val="20"/>
              </w:rPr>
            </w:pPr>
            <w:r w:rsidRPr="00090C38">
              <w:rPr>
                <w:sz w:val="20"/>
                <w:szCs w:val="20"/>
              </w:rPr>
              <w:t>Необходимость проживания в гостинице </w:t>
            </w:r>
          </w:p>
        </w:tc>
        <w:tc>
          <w:tcPr>
            <w:tcW w:w="7362" w:type="dxa"/>
          </w:tcPr>
          <w:p w14:paraId="037628E9" w14:textId="77777777" w:rsidR="00524033" w:rsidRPr="00847766" w:rsidRDefault="00524033" w:rsidP="00FF46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0C38" w:rsidRPr="00847766" w14:paraId="7B36E643" w14:textId="77777777" w:rsidTr="00090C38">
        <w:trPr>
          <w:trHeight w:val="1044"/>
        </w:trPr>
        <w:tc>
          <w:tcPr>
            <w:tcW w:w="3091" w:type="dxa"/>
          </w:tcPr>
          <w:p w14:paraId="58A830E1" w14:textId="61348C5B" w:rsidR="00090C38" w:rsidRPr="00090C38" w:rsidRDefault="00090C38" w:rsidP="00090C38">
            <w:pPr>
              <w:jc w:val="center"/>
              <w:rPr>
                <w:sz w:val="20"/>
                <w:szCs w:val="20"/>
              </w:rPr>
            </w:pPr>
            <w:r w:rsidRPr="00090C38">
              <w:rPr>
                <w:sz w:val="20"/>
                <w:szCs w:val="20"/>
              </w:rPr>
              <w:t>Необходимость наличия оборудования для показа презентации</w:t>
            </w:r>
          </w:p>
        </w:tc>
        <w:tc>
          <w:tcPr>
            <w:tcW w:w="7362" w:type="dxa"/>
          </w:tcPr>
          <w:p w14:paraId="4767FBE2" w14:textId="77777777" w:rsidR="00090C38" w:rsidRPr="00847766" w:rsidRDefault="00090C38" w:rsidP="00090C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0C38" w:rsidRPr="00847766" w14:paraId="7050A805" w14:textId="77777777" w:rsidTr="00090C38">
        <w:trPr>
          <w:trHeight w:val="734"/>
        </w:trPr>
        <w:tc>
          <w:tcPr>
            <w:tcW w:w="3091" w:type="dxa"/>
            <w:vAlign w:val="center"/>
          </w:tcPr>
          <w:p w14:paraId="3EC51428" w14:textId="442E76E6" w:rsidR="00090C38" w:rsidRPr="00090C38" w:rsidRDefault="00090C38" w:rsidP="00090C38">
            <w:pPr>
              <w:jc w:val="center"/>
              <w:rPr>
                <w:sz w:val="20"/>
                <w:szCs w:val="20"/>
              </w:rPr>
            </w:pPr>
            <w:r w:rsidRPr="00090C38">
              <w:rPr>
                <w:sz w:val="20"/>
                <w:szCs w:val="20"/>
              </w:rPr>
              <w:t>Необходимость оформления визы (для иностранных граждан)</w:t>
            </w:r>
          </w:p>
        </w:tc>
        <w:tc>
          <w:tcPr>
            <w:tcW w:w="7362" w:type="dxa"/>
          </w:tcPr>
          <w:p w14:paraId="29A3145B" w14:textId="77777777" w:rsidR="00090C38" w:rsidRPr="00847766" w:rsidRDefault="00090C38" w:rsidP="00090C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78DC" w:rsidRPr="00847766" w14:paraId="55A0AC43" w14:textId="77777777" w:rsidTr="00090C38">
        <w:trPr>
          <w:trHeight w:val="734"/>
        </w:trPr>
        <w:tc>
          <w:tcPr>
            <w:tcW w:w="3091" w:type="dxa"/>
            <w:vAlign w:val="center"/>
          </w:tcPr>
          <w:p w14:paraId="0E01D8E4" w14:textId="77777777" w:rsidR="00CA78DC" w:rsidRPr="00C96767" w:rsidRDefault="00CA78DC" w:rsidP="00CA78DC">
            <w:pPr>
              <w:jc w:val="center"/>
              <w:rPr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C96767">
              <w:rPr>
                <w:bCs/>
                <w:color w:val="000000"/>
                <w:sz w:val="20"/>
                <w:szCs w:val="24"/>
                <w:shd w:val="clear" w:color="auto" w:fill="FFFFFF"/>
              </w:rPr>
              <w:t xml:space="preserve">Согласие на размещение издателем сборника полного текста и метаданных статьи в базе данных РИНЦ / </w:t>
            </w:r>
            <w:proofErr w:type="spellStart"/>
            <w:r w:rsidRPr="00C96767">
              <w:rPr>
                <w:bCs/>
                <w:color w:val="000000"/>
                <w:sz w:val="20"/>
                <w:szCs w:val="24"/>
                <w:shd w:val="clear" w:color="auto" w:fill="FFFFFF"/>
              </w:rPr>
              <w:t>ScienceIndex</w:t>
            </w:r>
            <w:proofErr w:type="spellEnd"/>
            <w:r w:rsidRPr="00C96767">
              <w:rPr>
                <w:bCs/>
                <w:color w:val="000000"/>
                <w:sz w:val="20"/>
                <w:szCs w:val="24"/>
                <w:shd w:val="clear" w:color="auto" w:fill="FFFFFF"/>
              </w:rPr>
              <w:t xml:space="preserve"> и в других открытых источниках</w:t>
            </w:r>
          </w:p>
          <w:p w14:paraId="77EA5B8C" w14:textId="77777777" w:rsidR="00CA78DC" w:rsidRPr="00C96767" w:rsidRDefault="00CA78DC" w:rsidP="00CA78DC">
            <w:pPr>
              <w:jc w:val="center"/>
              <w:rPr>
                <w:bCs/>
                <w:color w:val="000000"/>
                <w:sz w:val="20"/>
                <w:szCs w:val="16"/>
                <w:shd w:val="clear" w:color="auto" w:fill="FFFFFF"/>
              </w:rPr>
            </w:pPr>
            <w:r w:rsidRPr="00C96767">
              <w:rPr>
                <w:bCs/>
                <w:color w:val="000000"/>
                <w:sz w:val="20"/>
                <w:szCs w:val="16"/>
                <w:shd w:val="clear" w:color="auto" w:fill="FFFFFF"/>
              </w:rPr>
              <w:t>(</w:t>
            </w:r>
            <w:proofErr w:type="gramStart"/>
            <w:r w:rsidRPr="00C96767">
              <w:rPr>
                <w:bCs/>
                <w:color w:val="000000"/>
                <w:sz w:val="20"/>
                <w:szCs w:val="16"/>
                <w:shd w:val="clear" w:color="auto" w:fill="FFFFFF"/>
              </w:rPr>
              <w:t>указать да/нет</w:t>
            </w:r>
            <w:proofErr w:type="gramEnd"/>
            <w:r w:rsidRPr="00C96767">
              <w:rPr>
                <w:bCs/>
                <w:color w:val="000000"/>
                <w:sz w:val="20"/>
                <w:szCs w:val="16"/>
                <w:shd w:val="clear" w:color="auto" w:fill="FFFFFF"/>
              </w:rPr>
              <w:t>)</w:t>
            </w:r>
          </w:p>
          <w:p w14:paraId="4A90B19F" w14:textId="74C6F6F4" w:rsidR="00CA78DC" w:rsidRPr="00090C38" w:rsidRDefault="00CA78DC" w:rsidP="00CA78DC">
            <w:pPr>
              <w:jc w:val="center"/>
              <w:rPr>
                <w:sz w:val="20"/>
                <w:szCs w:val="20"/>
              </w:rPr>
            </w:pPr>
            <w:r w:rsidRPr="00C96767">
              <w:rPr>
                <w:b/>
                <w:bCs/>
                <w:color w:val="000000"/>
                <w:sz w:val="20"/>
                <w:szCs w:val="16"/>
                <w:shd w:val="clear" w:color="auto" w:fill="FFFFFF"/>
              </w:rPr>
              <w:t>*В случае отсутствия согласия Оргкомитет оставляет за собой право не включать статью в сборник материалов</w:t>
            </w:r>
          </w:p>
        </w:tc>
        <w:tc>
          <w:tcPr>
            <w:tcW w:w="7362" w:type="dxa"/>
          </w:tcPr>
          <w:p w14:paraId="2BFAF549" w14:textId="77777777" w:rsidR="00CA78DC" w:rsidRPr="00847766" w:rsidRDefault="00CA78DC" w:rsidP="00090C38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CC094B6" w14:textId="77777777" w:rsidR="00CA78DC" w:rsidRDefault="00CA78DC" w:rsidP="00B01725">
      <w:pPr>
        <w:suppressAutoHyphens w:val="0"/>
        <w:spacing w:line="240" w:lineRule="auto"/>
        <w:ind w:right="3289"/>
        <w:jc w:val="both"/>
        <w:rPr>
          <w:bCs/>
          <w:color w:val="000000"/>
          <w:sz w:val="20"/>
          <w:szCs w:val="24"/>
          <w:lang w:val="en-US" w:eastAsia="ru-RU"/>
        </w:rPr>
      </w:pPr>
    </w:p>
    <w:p w14:paraId="79FADEFF" w14:textId="77777777" w:rsidR="00B01725" w:rsidRPr="00BF7D22" w:rsidRDefault="00B01725" w:rsidP="00B01725">
      <w:pPr>
        <w:suppressAutoHyphens w:val="0"/>
        <w:spacing w:line="240" w:lineRule="auto"/>
        <w:ind w:right="3289"/>
        <w:jc w:val="both"/>
        <w:rPr>
          <w:bCs/>
          <w:color w:val="000000"/>
          <w:sz w:val="20"/>
          <w:szCs w:val="24"/>
          <w:lang w:eastAsia="ru-RU"/>
        </w:rPr>
      </w:pPr>
      <w:r w:rsidRPr="006C7573">
        <w:rPr>
          <w:bCs/>
          <w:noProof/>
          <w:color w:val="000000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9DFD7" wp14:editId="351CF0AE">
                <wp:simplePos x="0" y="0"/>
                <wp:positionH relativeFrom="column">
                  <wp:posOffset>5572125</wp:posOffset>
                </wp:positionH>
                <wp:positionV relativeFrom="paragraph">
                  <wp:posOffset>76835</wp:posOffset>
                </wp:positionV>
                <wp:extent cx="495300" cy="36893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71230" w14:textId="77777777" w:rsidR="00B01725" w:rsidRPr="006C7573" w:rsidRDefault="00B01725" w:rsidP="00B01725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C7573">
                              <w:rPr>
                                <w:b/>
                                <w:sz w:val="3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8.75pt;margin-top:6.05pt;width:39pt;height:29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" stroked="f">
                <v:textbox style="mso-fit-shape-to-text:t">
                  <w:txbxContent>
                    <w:p w14:paraId="34E71230" w14:textId="77777777" w:rsidR="00B01725" w:rsidRPr="006C7573" w:rsidRDefault="00B01725" w:rsidP="00B01725">
                      <w:pPr>
                        <w:rPr>
                          <w:b/>
                          <w:sz w:val="32"/>
                        </w:rPr>
                      </w:pPr>
                      <w:r w:rsidRPr="006C7573">
                        <w:rPr>
                          <w:b/>
                          <w:sz w:val="3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84776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A182E" wp14:editId="5F8E75CD">
                <wp:simplePos x="0" y="0"/>
                <wp:positionH relativeFrom="column">
                  <wp:posOffset>4962525</wp:posOffset>
                </wp:positionH>
                <wp:positionV relativeFrom="paragraph">
                  <wp:posOffset>36195</wp:posOffset>
                </wp:positionV>
                <wp:extent cx="409575" cy="4095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90.75pt;margin-top:2.85pt;width:32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" fillcolor="white [3201]" strokecolor="black [3200]" strokeweight="1pt">
                <v:path arrowok="t"/>
              </v:rect>
            </w:pict>
          </mc:Fallback>
        </mc:AlternateContent>
      </w:r>
      <w:proofErr w:type="gramStart"/>
      <w:r w:rsidRPr="00C96767">
        <w:rPr>
          <w:bCs/>
          <w:color w:val="000000"/>
          <w:sz w:val="20"/>
          <w:szCs w:val="24"/>
          <w:lang w:eastAsia="ru-RU"/>
        </w:rPr>
        <w:t>Согласен</w:t>
      </w:r>
      <w:proofErr w:type="gramEnd"/>
      <w:r w:rsidRPr="00C96767">
        <w:rPr>
          <w:bCs/>
          <w:color w:val="000000"/>
          <w:sz w:val="20"/>
          <w:szCs w:val="24"/>
          <w:lang w:eastAsia="ru-RU"/>
        </w:rPr>
        <w:t xml:space="preserve"> на обработку и использование Оргкомитетом персональных данных, указанных в заявке, а также на публикацию Оргкомитетом и издателем в базе данных РИНЦ / </w:t>
      </w:r>
      <w:proofErr w:type="spellStart"/>
      <w:r w:rsidRPr="00C96767">
        <w:rPr>
          <w:bCs/>
          <w:color w:val="000000"/>
          <w:sz w:val="20"/>
          <w:szCs w:val="24"/>
          <w:lang w:eastAsia="ru-RU"/>
        </w:rPr>
        <w:t>ScienceIndex</w:t>
      </w:r>
      <w:proofErr w:type="spellEnd"/>
      <w:r w:rsidRPr="00C96767">
        <w:rPr>
          <w:bCs/>
          <w:color w:val="000000"/>
          <w:sz w:val="20"/>
          <w:szCs w:val="24"/>
          <w:lang w:eastAsia="ru-RU"/>
        </w:rPr>
        <w:t xml:space="preserve">, </w:t>
      </w:r>
      <w:r>
        <w:rPr>
          <w:bCs/>
          <w:color w:val="000000"/>
          <w:sz w:val="20"/>
          <w:szCs w:val="24"/>
          <w:lang w:eastAsia="ru-RU"/>
        </w:rPr>
        <w:t>на сайте ФГБОУ ВО "Гос. ИРЯ им. А.С. </w:t>
      </w:r>
      <w:r w:rsidRPr="00C96767">
        <w:rPr>
          <w:bCs/>
          <w:color w:val="000000"/>
          <w:sz w:val="20"/>
          <w:szCs w:val="24"/>
          <w:lang w:eastAsia="ru-RU"/>
        </w:rPr>
        <w:t>Пушкина" и на других электронных ресурсах сети "Интернет"</w:t>
      </w:r>
    </w:p>
    <w:p w14:paraId="6FCA2953" w14:textId="537290B6" w:rsidR="007843E8" w:rsidRPr="00BF7D22" w:rsidRDefault="007843E8" w:rsidP="00090C38">
      <w:pPr>
        <w:suppressAutoHyphens w:val="0"/>
        <w:spacing w:line="240" w:lineRule="auto"/>
        <w:ind w:right="3289"/>
        <w:jc w:val="both"/>
        <w:rPr>
          <w:bCs/>
          <w:color w:val="000000"/>
          <w:sz w:val="20"/>
          <w:szCs w:val="24"/>
          <w:lang w:eastAsia="ru-RU"/>
        </w:rPr>
      </w:pPr>
    </w:p>
    <w:sectPr w:rsidR="007843E8" w:rsidRPr="00BF7D22" w:rsidSect="00DC1596">
      <w:footerReference w:type="default" r:id="rId9"/>
      <w:pgSz w:w="11906" w:h="16838"/>
      <w:pgMar w:top="1134" w:right="567" w:bottom="1134" w:left="1134" w:header="720" w:footer="64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4D2DD" w14:textId="77777777" w:rsidR="0063000F" w:rsidRDefault="0063000F">
      <w:r>
        <w:separator/>
      </w:r>
    </w:p>
  </w:endnote>
  <w:endnote w:type="continuationSeparator" w:id="0">
    <w:p w14:paraId="38C62314" w14:textId="77777777" w:rsidR="0063000F" w:rsidRDefault="0063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124016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3727AD6" w14:textId="77777777" w:rsidR="00600355" w:rsidRPr="00DC1596" w:rsidRDefault="00600355" w:rsidP="00DC1596">
        <w:pPr>
          <w:pStyle w:val="ad"/>
          <w:jc w:val="center"/>
          <w:rPr>
            <w:sz w:val="24"/>
          </w:rPr>
        </w:pPr>
        <w:r w:rsidRPr="00DC1596">
          <w:rPr>
            <w:sz w:val="24"/>
          </w:rPr>
          <w:fldChar w:fldCharType="begin"/>
        </w:r>
        <w:r w:rsidRPr="00DC1596">
          <w:rPr>
            <w:sz w:val="24"/>
          </w:rPr>
          <w:instrText>PAGE   \* MERGEFORMAT</w:instrText>
        </w:r>
        <w:r w:rsidRPr="00DC1596">
          <w:rPr>
            <w:sz w:val="24"/>
          </w:rPr>
          <w:fldChar w:fldCharType="separate"/>
        </w:r>
        <w:r w:rsidR="00CA78DC">
          <w:rPr>
            <w:noProof/>
            <w:sz w:val="24"/>
          </w:rPr>
          <w:t>1</w:t>
        </w:r>
        <w:r w:rsidRPr="00DC1596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BD516" w14:textId="77777777" w:rsidR="0063000F" w:rsidRDefault="0063000F">
      <w:r>
        <w:separator/>
      </w:r>
    </w:p>
  </w:footnote>
  <w:footnote w:type="continuationSeparator" w:id="0">
    <w:p w14:paraId="0110FE92" w14:textId="77777777" w:rsidR="0063000F" w:rsidRDefault="0063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  <w:b w:val="0"/>
        <w:bCs w:val="0"/>
      </w:rPr>
    </w:lvl>
  </w:abstractNum>
  <w:abstractNum w:abstractNumId="4">
    <w:nsid w:val="00000005"/>
    <w:multiLevelType w:val="multilevel"/>
    <w:tmpl w:val="6EAA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39"/>
        </w:tabs>
        <w:ind w:left="163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99"/>
        </w:tabs>
        <w:ind w:left="199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59"/>
        </w:tabs>
        <w:ind w:left="235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19"/>
        </w:tabs>
        <w:ind w:left="271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79"/>
        </w:tabs>
        <w:ind w:left="307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39"/>
        </w:tabs>
        <w:ind w:left="343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799"/>
        </w:tabs>
        <w:ind w:left="379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59"/>
        </w:tabs>
        <w:ind w:left="4159" w:hanging="360"/>
      </w:pPr>
      <w:rPr>
        <w:rFonts w:cs="Times New Roman"/>
      </w:rPr>
    </w:lvl>
  </w:abstractNum>
  <w:abstractNum w:abstractNumId="6">
    <w:nsid w:val="02372611"/>
    <w:multiLevelType w:val="hybridMultilevel"/>
    <w:tmpl w:val="49B653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5479AF"/>
    <w:multiLevelType w:val="hybridMultilevel"/>
    <w:tmpl w:val="E53A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053873"/>
    <w:multiLevelType w:val="hybridMultilevel"/>
    <w:tmpl w:val="4098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320CF5"/>
    <w:multiLevelType w:val="hybridMultilevel"/>
    <w:tmpl w:val="8A80E2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61210D8"/>
    <w:multiLevelType w:val="hybridMultilevel"/>
    <w:tmpl w:val="6854D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F51703"/>
    <w:multiLevelType w:val="hybridMultilevel"/>
    <w:tmpl w:val="2744A704"/>
    <w:lvl w:ilvl="0" w:tplc="49665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8160FD"/>
    <w:multiLevelType w:val="hybridMultilevel"/>
    <w:tmpl w:val="27BE14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AF7522A"/>
    <w:multiLevelType w:val="hybridMultilevel"/>
    <w:tmpl w:val="E3C8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754C9E"/>
    <w:multiLevelType w:val="hybridMultilevel"/>
    <w:tmpl w:val="372281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36C52C4"/>
    <w:multiLevelType w:val="hybridMultilevel"/>
    <w:tmpl w:val="D326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A9788E"/>
    <w:multiLevelType w:val="hybridMultilevel"/>
    <w:tmpl w:val="17C0A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247F60"/>
    <w:multiLevelType w:val="hybridMultilevel"/>
    <w:tmpl w:val="D1A2E706"/>
    <w:lvl w:ilvl="0" w:tplc="0419000F">
      <w:start w:val="1"/>
      <w:numFmt w:val="decimal"/>
      <w:lvlText w:val="%1."/>
      <w:lvlJc w:val="left"/>
      <w:pPr>
        <w:ind w:left="2085" w:hanging="360"/>
      </w:p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8">
    <w:nsid w:val="2BBC0B28"/>
    <w:multiLevelType w:val="hybridMultilevel"/>
    <w:tmpl w:val="7B668A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244345"/>
    <w:multiLevelType w:val="hybridMultilevel"/>
    <w:tmpl w:val="4F92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40AC5"/>
    <w:multiLevelType w:val="hybridMultilevel"/>
    <w:tmpl w:val="A36E4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F0507"/>
    <w:multiLevelType w:val="hybridMultilevel"/>
    <w:tmpl w:val="2E8E5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C7C4D"/>
    <w:multiLevelType w:val="hybridMultilevel"/>
    <w:tmpl w:val="ECD424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61274D3"/>
    <w:multiLevelType w:val="hybridMultilevel"/>
    <w:tmpl w:val="25CA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73599"/>
    <w:multiLevelType w:val="hybridMultilevel"/>
    <w:tmpl w:val="15467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7E03291"/>
    <w:multiLevelType w:val="hybridMultilevel"/>
    <w:tmpl w:val="0B843E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E5D17CE"/>
    <w:multiLevelType w:val="hybridMultilevel"/>
    <w:tmpl w:val="DFCC16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3D00C1"/>
    <w:multiLevelType w:val="hybridMultilevel"/>
    <w:tmpl w:val="5814908A"/>
    <w:lvl w:ilvl="0" w:tplc="49665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0559A1"/>
    <w:multiLevelType w:val="hybridMultilevel"/>
    <w:tmpl w:val="4202B3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0F43D7"/>
    <w:multiLevelType w:val="hybridMultilevel"/>
    <w:tmpl w:val="C8C4A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7B71BC"/>
    <w:multiLevelType w:val="hybridMultilevel"/>
    <w:tmpl w:val="C23ACF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1A4F11"/>
    <w:multiLevelType w:val="hybridMultilevel"/>
    <w:tmpl w:val="2A48562C"/>
    <w:lvl w:ilvl="0" w:tplc="49665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72642"/>
    <w:multiLevelType w:val="hybridMultilevel"/>
    <w:tmpl w:val="CAA6D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900D9"/>
    <w:multiLevelType w:val="hybridMultilevel"/>
    <w:tmpl w:val="4642A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A1FBA"/>
    <w:multiLevelType w:val="hybridMultilevel"/>
    <w:tmpl w:val="ACACC4F0"/>
    <w:lvl w:ilvl="0" w:tplc="49665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C5A5B"/>
    <w:multiLevelType w:val="hybridMultilevel"/>
    <w:tmpl w:val="2DB616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6F26EC3"/>
    <w:multiLevelType w:val="hybridMultilevel"/>
    <w:tmpl w:val="E3D2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D02C41"/>
    <w:multiLevelType w:val="hybridMultilevel"/>
    <w:tmpl w:val="07D4B7CE"/>
    <w:lvl w:ilvl="0" w:tplc="49665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791DCE"/>
    <w:multiLevelType w:val="hybridMultilevel"/>
    <w:tmpl w:val="27BCD64E"/>
    <w:lvl w:ilvl="0" w:tplc="0419000F">
      <w:start w:val="1"/>
      <w:numFmt w:val="decimal"/>
      <w:lvlText w:val="%1.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99"/>
        </w:tabs>
        <w:ind w:left="19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19"/>
        </w:tabs>
        <w:ind w:left="27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9"/>
        </w:tabs>
        <w:ind w:left="34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59"/>
        </w:tabs>
        <w:ind w:left="41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79"/>
        </w:tabs>
        <w:ind w:left="48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9"/>
        </w:tabs>
        <w:ind w:left="55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19"/>
        </w:tabs>
        <w:ind w:left="63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39"/>
        </w:tabs>
        <w:ind w:left="7039" w:hanging="180"/>
      </w:pPr>
      <w:rPr>
        <w:rFonts w:cs="Times New Roman"/>
      </w:rPr>
    </w:lvl>
  </w:abstractNum>
  <w:abstractNum w:abstractNumId="39">
    <w:nsid w:val="78800D70"/>
    <w:multiLevelType w:val="hybridMultilevel"/>
    <w:tmpl w:val="336A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86AF5"/>
    <w:multiLevelType w:val="hybridMultilevel"/>
    <w:tmpl w:val="C61C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8"/>
  </w:num>
  <w:num w:numId="8">
    <w:abstractNumId w:val="24"/>
  </w:num>
  <w:num w:numId="9">
    <w:abstractNumId w:val="22"/>
  </w:num>
  <w:num w:numId="10">
    <w:abstractNumId w:val="18"/>
  </w:num>
  <w:num w:numId="11">
    <w:abstractNumId w:val="30"/>
  </w:num>
  <w:num w:numId="12">
    <w:abstractNumId w:val="31"/>
  </w:num>
  <w:num w:numId="13">
    <w:abstractNumId w:val="13"/>
  </w:num>
  <w:num w:numId="14">
    <w:abstractNumId w:val="37"/>
  </w:num>
  <w:num w:numId="15">
    <w:abstractNumId w:val="27"/>
  </w:num>
  <w:num w:numId="16">
    <w:abstractNumId w:val="11"/>
  </w:num>
  <w:num w:numId="17">
    <w:abstractNumId w:val="34"/>
  </w:num>
  <w:num w:numId="18">
    <w:abstractNumId w:val="40"/>
  </w:num>
  <w:num w:numId="19">
    <w:abstractNumId w:val="16"/>
  </w:num>
  <w:num w:numId="20">
    <w:abstractNumId w:val="35"/>
  </w:num>
  <w:num w:numId="21">
    <w:abstractNumId w:val="14"/>
  </w:num>
  <w:num w:numId="22">
    <w:abstractNumId w:val="25"/>
  </w:num>
  <w:num w:numId="23">
    <w:abstractNumId w:val="26"/>
  </w:num>
  <w:num w:numId="24">
    <w:abstractNumId w:val="28"/>
  </w:num>
  <w:num w:numId="25">
    <w:abstractNumId w:val="8"/>
  </w:num>
  <w:num w:numId="26">
    <w:abstractNumId w:val="19"/>
  </w:num>
  <w:num w:numId="27">
    <w:abstractNumId w:val="39"/>
  </w:num>
  <w:num w:numId="28">
    <w:abstractNumId w:val="23"/>
  </w:num>
  <w:num w:numId="29">
    <w:abstractNumId w:val="20"/>
  </w:num>
  <w:num w:numId="30">
    <w:abstractNumId w:val="21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7"/>
  </w:num>
  <w:num w:numId="34">
    <w:abstractNumId w:val="36"/>
  </w:num>
  <w:num w:numId="35">
    <w:abstractNumId w:val="29"/>
  </w:num>
  <w:num w:numId="36">
    <w:abstractNumId w:val="32"/>
  </w:num>
  <w:num w:numId="37">
    <w:abstractNumId w:val="33"/>
  </w:num>
  <w:num w:numId="38">
    <w:abstractNumId w:val="17"/>
  </w:num>
  <w:num w:numId="39">
    <w:abstractNumId w:val="15"/>
  </w:num>
  <w:num w:numId="40">
    <w:abstractNumId w:val="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D4"/>
    <w:rsid w:val="000027B9"/>
    <w:rsid w:val="000167C0"/>
    <w:rsid w:val="00020724"/>
    <w:rsid w:val="00023377"/>
    <w:rsid w:val="000247FA"/>
    <w:rsid w:val="00025D89"/>
    <w:rsid w:val="000269E4"/>
    <w:rsid w:val="0003370C"/>
    <w:rsid w:val="000441A8"/>
    <w:rsid w:val="00063A9B"/>
    <w:rsid w:val="00080615"/>
    <w:rsid w:val="00082769"/>
    <w:rsid w:val="00090C38"/>
    <w:rsid w:val="000B0440"/>
    <w:rsid w:val="000B27F8"/>
    <w:rsid w:val="000B3AB9"/>
    <w:rsid w:val="000C3004"/>
    <w:rsid w:val="000C5215"/>
    <w:rsid w:val="000D326B"/>
    <w:rsid w:val="000E2393"/>
    <w:rsid w:val="000E270F"/>
    <w:rsid w:val="000F1B93"/>
    <w:rsid w:val="000F4190"/>
    <w:rsid w:val="001023DA"/>
    <w:rsid w:val="0011046D"/>
    <w:rsid w:val="00114375"/>
    <w:rsid w:val="00117594"/>
    <w:rsid w:val="00127A5F"/>
    <w:rsid w:val="00137331"/>
    <w:rsid w:val="00154FDA"/>
    <w:rsid w:val="00170681"/>
    <w:rsid w:val="0018231E"/>
    <w:rsid w:val="001A5D88"/>
    <w:rsid w:val="001B2244"/>
    <w:rsid w:val="001B2963"/>
    <w:rsid w:val="001B42CF"/>
    <w:rsid w:val="001C4671"/>
    <w:rsid w:val="001C63BC"/>
    <w:rsid w:val="00206EAE"/>
    <w:rsid w:val="002131CF"/>
    <w:rsid w:val="002143FB"/>
    <w:rsid w:val="00222083"/>
    <w:rsid w:val="00223651"/>
    <w:rsid w:val="00233466"/>
    <w:rsid w:val="00265A78"/>
    <w:rsid w:val="00276756"/>
    <w:rsid w:val="002A4129"/>
    <w:rsid w:val="002A7747"/>
    <w:rsid w:val="002C5990"/>
    <w:rsid w:val="002D7FA2"/>
    <w:rsid w:val="003045BB"/>
    <w:rsid w:val="00306708"/>
    <w:rsid w:val="0031017B"/>
    <w:rsid w:val="0031022A"/>
    <w:rsid w:val="00334CB2"/>
    <w:rsid w:val="00336867"/>
    <w:rsid w:val="003441C6"/>
    <w:rsid w:val="0035702A"/>
    <w:rsid w:val="00360844"/>
    <w:rsid w:val="003614BF"/>
    <w:rsid w:val="00361818"/>
    <w:rsid w:val="00381E24"/>
    <w:rsid w:val="003923E5"/>
    <w:rsid w:val="003A4BD6"/>
    <w:rsid w:val="003B22EA"/>
    <w:rsid w:val="003B3F4C"/>
    <w:rsid w:val="003C45BA"/>
    <w:rsid w:val="003F174C"/>
    <w:rsid w:val="004036E2"/>
    <w:rsid w:val="00403D18"/>
    <w:rsid w:val="00404216"/>
    <w:rsid w:val="00406ADA"/>
    <w:rsid w:val="0041437F"/>
    <w:rsid w:val="00423D87"/>
    <w:rsid w:val="00430048"/>
    <w:rsid w:val="0043485B"/>
    <w:rsid w:val="00447E06"/>
    <w:rsid w:val="00473204"/>
    <w:rsid w:val="00476566"/>
    <w:rsid w:val="0049520A"/>
    <w:rsid w:val="004C2330"/>
    <w:rsid w:val="004E1A01"/>
    <w:rsid w:val="004E2BA6"/>
    <w:rsid w:val="0050143C"/>
    <w:rsid w:val="005144DB"/>
    <w:rsid w:val="00524033"/>
    <w:rsid w:val="00524C41"/>
    <w:rsid w:val="00537743"/>
    <w:rsid w:val="00544031"/>
    <w:rsid w:val="0055163A"/>
    <w:rsid w:val="0055181C"/>
    <w:rsid w:val="00561E5E"/>
    <w:rsid w:val="005641A3"/>
    <w:rsid w:val="0056524C"/>
    <w:rsid w:val="005667B5"/>
    <w:rsid w:val="00572567"/>
    <w:rsid w:val="005736F4"/>
    <w:rsid w:val="00576504"/>
    <w:rsid w:val="00577FED"/>
    <w:rsid w:val="005830B7"/>
    <w:rsid w:val="005A4B1F"/>
    <w:rsid w:val="005A7E1D"/>
    <w:rsid w:val="005D3EBF"/>
    <w:rsid w:val="005D7589"/>
    <w:rsid w:val="005E3721"/>
    <w:rsid w:val="005F481C"/>
    <w:rsid w:val="00600355"/>
    <w:rsid w:val="0063000F"/>
    <w:rsid w:val="0064403B"/>
    <w:rsid w:val="00657DB1"/>
    <w:rsid w:val="0067441C"/>
    <w:rsid w:val="00680260"/>
    <w:rsid w:val="006A5779"/>
    <w:rsid w:val="006B0A2E"/>
    <w:rsid w:val="006B0F4F"/>
    <w:rsid w:val="006C3DF4"/>
    <w:rsid w:val="006C7573"/>
    <w:rsid w:val="006F4AD8"/>
    <w:rsid w:val="006F7D28"/>
    <w:rsid w:val="007122B6"/>
    <w:rsid w:val="00713FFF"/>
    <w:rsid w:val="00717E86"/>
    <w:rsid w:val="00747DD4"/>
    <w:rsid w:val="0076746F"/>
    <w:rsid w:val="0076799D"/>
    <w:rsid w:val="00774AF5"/>
    <w:rsid w:val="007766A4"/>
    <w:rsid w:val="00776ACC"/>
    <w:rsid w:val="007843E8"/>
    <w:rsid w:val="00784783"/>
    <w:rsid w:val="00785B99"/>
    <w:rsid w:val="007869B8"/>
    <w:rsid w:val="007875B6"/>
    <w:rsid w:val="007A5F24"/>
    <w:rsid w:val="007B0B95"/>
    <w:rsid w:val="007B5F05"/>
    <w:rsid w:val="007C033A"/>
    <w:rsid w:val="007D31EB"/>
    <w:rsid w:val="007E73E3"/>
    <w:rsid w:val="007F3C46"/>
    <w:rsid w:val="00800AAB"/>
    <w:rsid w:val="00803241"/>
    <w:rsid w:val="00805D73"/>
    <w:rsid w:val="00810847"/>
    <w:rsid w:val="008155CD"/>
    <w:rsid w:val="0083167A"/>
    <w:rsid w:val="00835D23"/>
    <w:rsid w:val="00841908"/>
    <w:rsid w:val="008419FA"/>
    <w:rsid w:val="00847766"/>
    <w:rsid w:val="0085036D"/>
    <w:rsid w:val="00861264"/>
    <w:rsid w:val="00865C30"/>
    <w:rsid w:val="0087570C"/>
    <w:rsid w:val="00887AC8"/>
    <w:rsid w:val="00893BA8"/>
    <w:rsid w:val="008B2D56"/>
    <w:rsid w:val="008D591D"/>
    <w:rsid w:val="008D773A"/>
    <w:rsid w:val="0090270F"/>
    <w:rsid w:val="00902A54"/>
    <w:rsid w:val="00912DB7"/>
    <w:rsid w:val="009233CA"/>
    <w:rsid w:val="00927765"/>
    <w:rsid w:val="00931A0C"/>
    <w:rsid w:val="0093477C"/>
    <w:rsid w:val="00934C75"/>
    <w:rsid w:val="00945688"/>
    <w:rsid w:val="00965A7F"/>
    <w:rsid w:val="00965F9C"/>
    <w:rsid w:val="00976C49"/>
    <w:rsid w:val="009775FF"/>
    <w:rsid w:val="00983713"/>
    <w:rsid w:val="00984D18"/>
    <w:rsid w:val="00984FB3"/>
    <w:rsid w:val="00990922"/>
    <w:rsid w:val="0099517D"/>
    <w:rsid w:val="00995BCA"/>
    <w:rsid w:val="00996A11"/>
    <w:rsid w:val="009A20E4"/>
    <w:rsid w:val="009A235F"/>
    <w:rsid w:val="009B050A"/>
    <w:rsid w:val="009B1A58"/>
    <w:rsid w:val="009B28FF"/>
    <w:rsid w:val="009B71D9"/>
    <w:rsid w:val="009C0D6F"/>
    <w:rsid w:val="009C1445"/>
    <w:rsid w:val="009E1DA1"/>
    <w:rsid w:val="009E72A4"/>
    <w:rsid w:val="009F0C8E"/>
    <w:rsid w:val="009F4601"/>
    <w:rsid w:val="009F7533"/>
    <w:rsid w:val="00A04ED6"/>
    <w:rsid w:val="00A26A8B"/>
    <w:rsid w:val="00A277DC"/>
    <w:rsid w:val="00A357E6"/>
    <w:rsid w:val="00A43B31"/>
    <w:rsid w:val="00A7614A"/>
    <w:rsid w:val="00A81855"/>
    <w:rsid w:val="00A81A78"/>
    <w:rsid w:val="00AA53AA"/>
    <w:rsid w:val="00AB36A9"/>
    <w:rsid w:val="00AB3D3A"/>
    <w:rsid w:val="00AC254C"/>
    <w:rsid w:val="00AC3E5D"/>
    <w:rsid w:val="00AD022D"/>
    <w:rsid w:val="00AD0F1F"/>
    <w:rsid w:val="00AD5738"/>
    <w:rsid w:val="00AF18B3"/>
    <w:rsid w:val="00AF58B9"/>
    <w:rsid w:val="00B01725"/>
    <w:rsid w:val="00B104D3"/>
    <w:rsid w:val="00B17A2F"/>
    <w:rsid w:val="00B3318B"/>
    <w:rsid w:val="00B3600A"/>
    <w:rsid w:val="00B40AF4"/>
    <w:rsid w:val="00B42A9F"/>
    <w:rsid w:val="00B46F9C"/>
    <w:rsid w:val="00B50093"/>
    <w:rsid w:val="00B56494"/>
    <w:rsid w:val="00B653DE"/>
    <w:rsid w:val="00B71BD2"/>
    <w:rsid w:val="00B87100"/>
    <w:rsid w:val="00B937C8"/>
    <w:rsid w:val="00BA13F2"/>
    <w:rsid w:val="00BA5269"/>
    <w:rsid w:val="00BA5D52"/>
    <w:rsid w:val="00BA727A"/>
    <w:rsid w:val="00BB3A0C"/>
    <w:rsid w:val="00BC5B51"/>
    <w:rsid w:val="00BD6877"/>
    <w:rsid w:val="00BD7185"/>
    <w:rsid w:val="00BE63F8"/>
    <w:rsid w:val="00BF11E7"/>
    <w:rsid w:val="00BF2F7C"/>
    <w:rsid w:val="00BF51C9"/>
    <w:rsid w:val="00BF7D22"/>
    <w:rsid w:val="00C22542"/>
    <w:rsid w:val="00C226CA"/>
    <w:rsid w:val="00C23F49"/>
    <w:rsid w:val="00C24DDC"/>
    <w:rsid w:val="00C27D00"/>
    <w:rsid w:val="00C44E7E"/>
    <w:rsid w:val="00C46C3D"/>
    <w:rsid w:val="00C476FA"/>
    <w:rsid w:val="00C5040E"/>
    <w:rsid w:val="00C51BBC"/>
    <w:rsid w:val="00C52AE3"/>
    <w:rsid w:val="00C759D4"/>
    <w:rsid w:val="00C912B0"/>
    <w:rsid w:val="00C963EF"/>
    <w:rsid w:val="00C96767"/>
    <w:rsid w:val="00C975A0"/>
    <w:rsid w:val="00CA1E8B"/>
    <w:rsid w:val="00CA78DC"/>
    <w:rsid w:val="00CA7ECC"/>
    <w:rsid w:val="00CB2200"/>
    <w:rsid w:val="00CC5813"/>
    <w:rsid w:val="00CD4C2B"/>
    <w:rsid w:val="00CD757D"/>
    <w:rsid w:val="00CE53EB"/>
    <w:rsid w:val="00CF0F28"/>
    <w:rsid w:val="00CF1AA2"/>
    <w:rsid w:val="00CF5605"/>
    <w:rsid w:val="00D07D4B"/>
    <w:rsid w:val="00D10C51"/>
    <w:rsid w:val="00D12AB9"/>
    <w:rsid w:val="00D15133"/>
    <w:rsid w:val="00D23515"/>
    <w:rsid w:val="00D36BE5"/>
    <w:rsid w:val="00D36EBE"/>
    <w:rsid w:val="00D37516"/>
    <w:rsid w:val="00D405A4"/>
    <w:rsid w:val="00D460FA"/>
    <w:rsid w:val="00D53BEF"/>
    <w:rsid w:val="00D80C9C"/>
    <w:rsid w:val="00D83FBC"/>
    <w:rsid w:val="00D86B42"/>
    <w:rsid w:val="00DA17DA"/>
    <w:rsid w:val="00DB15A7"/>
    <w:rsid w:val="00DB1CC8"/>
    <w:rsid w:val="00DC1596"/>
    <w:rsid w:val="00DC5829"/>
    <w:rsid w:val="00DC5EFD"/>
    <w:rsid w:val="00DC78CB"/>
    <w:rsid w:val="00DD6AB4"/>
    <w:rsid w:val="00DD6ED9"/>
    <w:rsid w:val="00DE169C"/>
    <w:rsid w:val="00DE412E"/>
    <w:rsid w:val="00DE4811"/>
    <w:rsid w:val="00DE722A"/>
    <w:rsid w:val="00DF5ADF"/>
    <w:rsid w:val="00E078E8"/>
    <w:rsid w:val="00E36F8E"/>
    <w:rsid w:val="00E42633"/>
    <w:rsid w:val="00E52BCE"/>
    <w:rsid w:val="00E7638F"/>
    <w:rsid w:val="00E80B7D"/>
    <w:rsid w:val="00E93501"/>
    <w:rsid w:val="00EB7D1F"/>
    <w:rsid w:val="00EC6B85"/>
    <w:rsid w:val="00ED01CE"/>
    <w:rsid w:val="00ED6492"/>
    <w:rsid w:val="00EE39B2"/>
    <w:rsid w:val="00EE40D1"/>
    <w:rsid w:val="00F05CA8"/>
    <w:rsid w:val="00F0695A"/>
    <w:rsid w:val="00F07111"/>
    <w:rsid w:val="00F10FFD"/>
    <w:rsid w:val="00F11839"/>
    <w:rsid w:val="00F1461B"/>
    <w:rsid w:val="00F20EEC"/>
    <w:rsid w:val="00F218F4"/>
    <w:rsid w:val="00F51291"/>
    <w:rsid w:val="00F57FF0"/>
    <w:rsid w:val="00F62BEE"/>
    <w:rsid w:val="00F877B5"/>
    <w:rsid w:val="00F94209"/>
    <w:rsid w:val="00FA5CCE"/>
    <w:rsid w:val="00FA680E"/>
    <w:rsid w:val="00FB2696"/>
    <w:rsid w:val="00FB3917"/>
    <w:rsid w:val="00FB48F8"/>
    <w:rsid w:val="00FB507E"/>
    <w:rsid w:val="00FD205A"/>
    <w:rsid w:val="00FD3C04"/>
    <w:rsid w:val="00FE7A9E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353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441A8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1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2z0">
    <w:name w:val="WW8Num2z0"/>
    <w:uiPriority w:val="99"/>
  </w:style>
  <w:style w:type="character" w:customStyle="1" w:styleId="WW8Num4z0">
    <w:name w:val="WW8Num4z0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8Num1z0">
    <w:name w:val="WW8Num1z0"/>
    <w:uiPriority w:val="99"/>
    <w:rPr>
      <w:rFonts w:ascii="Times New Roman" w:hAnsi="Times New Roman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5z0">
    <w:name w:val="WW8Num5z0"/>
    <w:uiPriority w:val="99"/>
  </w:style>
  <w:style w:type="character" w:customStyle="1" w:styleId="1">
    <w:name w:val="Основной шрифт абзаца1"/>
    <w:uiPriority w:val="99"/>
  </w:style>
  <w:style w:type="character" w:styleId="a3">
    <w:name w:val="Hyperlink"/>
    <w:basedOn w:val="1"/>
    <w:uiPriority w:val="99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</w:style>
  <w:style w:type="paragraph" w:customStyle="1" w:styleId="a5">
    <w:name w:val="Заголовок"/>
    <w:basedOn w:val="a"/>
    <w:next w:val="a6"/>
    <w:uiPriority w:val="99"/>
    <w:pPr>
      <w:keepNext/>
      <w:spacing w:before="240" w:after="120"/>
    </w:pPr>
    <w:rPr>
      <w:rFonts w:ascii="Arial" w:eastAsia="SimSun" w:hAnsi="Arial" w:cs="Arial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styleId="a8">
    <w:name w:val="List"/>
    <w:basedOn w:val="a6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customStyle="1" w:styleId="a9">
    <w:name w:val="Содержимое таблицы"/>
    <w:basedOn w:val="a"/>
    <w:uiPriority w:val="99"/>
    <w:pPr>
      <w:suppressLineNumbers/>
    </w:pPr>
  </w:style>
  <w:style w:type="paragraph" w:customStyle="1" w:styleId="aa">
    <w:name w:val="Заголовок таблицы"/>
    <w:basedOn w:val="a9"/>
    <w:uiPriority w:val="9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pPr>
      <w:suppressLineNumbers/>
      <w:tabs>
        <w:tab w:val="center" w:pos="5112"/>
        <w:tab w:val="right" w:pos="10224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styleId="ad">
    <w:name w:val="footer"/>
    <w:basedOn w:val="a"/>
    <w:link w:val="ae"/>
    <w:uiPriority w:val="99"/>
    <w:pPr>
      <w:suppressLineNumbers/>
      <w:tabs>
        <w:tab w:val="center" w:pos="5112"/>
        <w:tab w:val="right" w:pos="10224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f">
    <w:name w:val="Balloon Text"/>
    <w:basedOn w:val="a"/>
    <w:link w:val="af0"/>
    <w:uiPriority w:val="99"/>
    <w:semiHidden/>
    <w:rsid w:val="00381E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HTML">
    <w:name w:val="HTML Preformatted"/>
    <w:basedOn w:val="a"/>
    <w:link w:val="HTML0"/>
    <w:uiPriority w:val="99"/>
    <w:rsid w:val="00F2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character" w:styleId="af1">
    <w:name w:val="Emphasis"/>
    <w:basedOn w:val="a0"/>
    <w:uiPriority w:val="99"/>
    <w:qFormat/>
    <w:rsid w:val="00A357E6"/>
    <w:rPr>
      <w:rFonts w:cs="Times New Roman"/>
      <w:i/>
      <w:iCs/>
    </w:rPr>
  </w:style>
  <w:style w:type="table" w:styleId="af2">
    <w:name w:val="Table Grid"/>
    <w:basedOn w:val="a1"/>
    <w:uiPriority w:val="59"/>
    <w:rsid w:val="000E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Для таблиц"/>
    <w:basedOn w:val="a"/>
    <w:rsid w:val="001C4671"/>
    <w:pPr>
      <w:suppressAutoHyphens w:val="0"/>
      <w:spacing w:line="240" w:lineRule="auto"/>
    </w:pPr>
    <w:rPr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CF0F28"/>
    <w:pPr>
      <w:suppressAutoHyphens w:val="0"/>
      <w:spacing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8CB"/>
  </w:style>
  <w:style w:type="character" w:styleId="af5">
    <w:name w:val="FollowedHyperlink"/>
    <w:basedOn w:val="a0"/>
    <w:uiPriority w:val="99"/>
    <w:rsid w:val="00CF1AA2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rsid w:val="00090C3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090C3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090C3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090C38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090C3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441A8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1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2z0">
    <w:name w:val="WW8Num2z0"/>
    <w:uiPriority w:val="99"/>
  </w:style>
  <w:style w:type="character" w:customStyle="1" w:styleId="WW8Num4z0">
    <w:name w:val="WW8Num4z0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8Num1z0">
    <w:name w:val="WW8Num1z0"/>
    <w:uiPriority w:val="99"/>
    <w:rPr>
      <w:rFonts w:ascii="Times New Roman" w:hAnsi="Times New Roman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5z0">
    <w:name w:val="WW8Num5z0"/>
    <w:uiPriority w:val="99"/>
  </w:style>
  <w:style w:type="character" w:customStyle="1" w:styleId="1">
    <w:name w:val="Основной шрифт абзаца1"/>
    <w:uiPriority w:val="99"/>
  </w:style>
  <w:style w:type="character" w:styleId="a3">
    <w:name w:val="Hyperlink"/>
    <w:basedOn w:val="1"/>
    <w:uiPriority w:val="99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</w:style>
  <w:style w:type="paragraph" w:customStyle="1" w:styleId="a5">
    <w:name w:val="Заголовок"/>
    <w:basedOn w:val="a"/>
    <w:next w:val="a6"/>
    <w:uiPriority w:val="99"/>
    <w:pPr>
      <w:keepNext/>
      <w:spacing w:before="240" w:after="120"/>
    </w:pPr>
    <w:rPr>
      <w:rFonts w:ascii="Arial" w:eastAsia="SimSun" w:hAnsi="Arial" w:cs="Arial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styleId="a8">
    <w:name w:val="List"/>
    <w:basedOn w:val="a6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customStyle="1" w:styleId="a9">
    <w:name w:val="Содержимое таблицы"/>
    <w:basedOn w:val="a"/>
    <w:uiPriority w:val="99"/>
    <w:pPr>
      <w:suppressLineNumbers/>
    </w:pPr>
  </w:style>
  <w:style w:type="paragraph" w:customStyle="1" w:styleId="aa">
    <w:name w:val="Заголовок таблицы"/>
    <w:basedOn w:val="a9"/>
    <w:uiPriority w:val="9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pPr>
      <w:suppressLineNumbers/>
      <w:tabs>
        <w:tab w:val="center" w:pos="5112"/>
        <w:tab w:val="right" w:pos="10224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styleId="ad">
    <w:name w:val="footer"/>
    <w:basedOn w:val="a"/>
    <w:link w:val="ae"/>
    <w:uiPriority w:val="99"/>
    <w:pPr>
      <w:suppressLineNumbers/>
      <w:tabs>
        <w:tab w:val="center" w:pos="5112"/>
        <w:tab w:val="right" w:pos="10224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f">
    <w:name w:val="Balloon Text"/>
    <w:basedOn w:val="a"/>
    <w:link w:val="af0"/>
    <w:uiPriority w:val="99"/>
    <w:semiHidden/>
    <w:rsid w:val="00381E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HTML">
    <w:name w:val="HTML Preformatted"/>
    <w:basedOn w:val="a"/>
    <w:link w:val="HTML0"/>
    <w:uiPriority w:val="99"/>
    <w:rsid w:val="00F2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character" w:styleId="af1">
    <w:name w:val="Emphasis"/>
    <w:basedOn w:val="a0"/>
    <w:uiPriority w:val="99"/>
    <w:qFormat/>
    <w:rsid w:val="00A357E6"/>
    <w:rPr>
      <w:rFonts w:cs="Times New Roman"/>
      <w:i/>
      <w:iCs/>
    </w:rPr>
  </w:style>
  <w:style w:type="table" w:styleId="af2">
    <w:name w:val="Table Grid"/>
    <w:basedOn w:val="a1"/>
    <w:uiPriority w:val="59"/>
    <w:rsid w:val="000E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Для таблиц"/>
    <w:basedOn w:val="a"/>
    <w:rsid w:val="001C4671"/>
    <w:pPr>
      <w:suppressAutoHyphens w:val="0"/>
      <w:spacing w:line="240" w:lineRule="auto"/>
    </w:pPr>
    <w:rPr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CF0F28"/>
    <w:pPr>
      <w:suppressAutoHyphens w:val="0"/>
      <w:spacing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8CB"/>
  </w:style>
  <w:style w:type="character" w:styleId="af5">
    <w:name w:val="FollowedHyperlink"/>
    <w:basedOn w:val="a0"/>
    <w:uiPriority w:val="99"/>
    <w:rsid w:val="00CF1AA2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rsid w:val="00090C3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090C3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090C3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090C38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090C3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7CC1-728E-4913-AED0-77C37F70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diakov.net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Angel</dc:creator>
  <cp:lastModifiedBy>Кремнёв Дмитрий Александрович</cp:lastModifiedBy>
  <cp:revision>3</cp:revision>
  <cp:lastPrinted>2016-03-29T12:01:00Z</cp:lastPrinted>
  <dcterms:created xsi:type="dcterms:W3CDTF">2017-06-15T06:29:00Z</dcterms:created>
  <dcterms:modified xsi:type="dcterms:W3CDTF">2017-06-15T06:32:00Z</dcterms:modified>
</cp:coreProperties>
</file>